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AA" w:rsidRDefault="009F78AA">
      <w:pPr>
        <w:autoSpaceDE w:val="0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u w:val="single"/>
        </w:rPr>
        <w:t>Allegato 1</w:t>
      </w:r>
    </w:p>
    <w:p w:rsidR="009F78AA" w:rsidRDefault="009F78AA">
      <w:pPr>
        <w:autoSpaceDE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F78AA" w:rsidRDefault="009F78AA">
      <w:pPr>
        <w:autoSpaceDE w:val="0"/>
        <w:spacing w:after="0"/>
        <w:ind w:left="623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Direzione Generale </w:t>
      </w:r>
    </w:p>
    <w:p w:rsidR="009F78AA" w:rsidRDefault="009F78AA">
      <w:pPr>
        <w:autoSpaceDE w:val="0"/>
        <w:spacing w:after="0"/>
        <w:ind w:left="623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Politiche Sociali e Socio-Sanitarie</w:t>
      </w:r>
    </w:p>
    <w:p w:rsidR="009F78AA" w:rsidRDefault="009F78AA">
      <w:pPr>
        <w:autoSpaceDE w:val="0"/>
        <w:spacing w:after="0"/>
        <w:ind w:left="623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Giunta Regionale della Campania -</w:t>
      </w:r>
    </w:p>
    <w:p w:rsidR="009F78AA" w:rsidRDefault="009F78AA">
      <w:pPr>
        <w:autoSpaceDE w:val="0"/>
        <w:spacing w:after="0"/>
        <w:ind w:left="623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Via Nuova Marina 19 C -</w:t>
      </w:r>
    </w:p>
    <w:p w:rsidR="009F78AA" w:rsidRDefault="009F78AA">
      <w:pPr>
        <w:autoSpaceDE w:val="0"/>
        <w:spacing w:after="0"/>
        <w:ind w:left="623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Napoli</w:t>
      </w:r>
    </w:p>
    <w:p w:rsidR="009F78AA" w:rsidRDefault="009F78AA">
      <w:pPr>
        <w:autoSpaceDE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F78AA" w:rsidRDefault="009F78AA">
      <w:pPr>
        <w:autoSpaceDE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F78AA" w:rsidRDefault="009F78AA">
      <w:pPr>
        <w:autoSpaceDE w:val="0"/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DOMANDA DI PARTECIPAZIONE</w:t>
      </w:r>
    </w:p>
    <w:p w:rsidR="009F78AA" w:rsidRDefault="009F78AA">
      <w:pPr>
        <w:pStyle w:val="Corpotesto"/>
        <w:spacing w:line="276" w:lineRule="auto"/>
        <w:ind w:left="558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F78AA" w:rsidRDefault="009F78AA">
      <w:pPr>
        <w:pStyle w:val="Corpotes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OGGETTO: </w:t>
      </w:r>
      <w:r>
        <w:rPr>
          <w:rFonts w:ascii="Arial" w:hAnsi="Arial" w:cs="Arial"/>
          <w:b/>
          <w:bCs/>
          <w:sz w:val="18"/>
          <w:szCs w:val="18"/>
        </w:rPr>
        <w:t>AVVISO PUBBLICO PER IL PIANO DI INTERVENTI ED AZIONI PER LA PREVENZIONE, GESTIONE E CONTRASTO DEL FENOMENO DEL BULLISMO E DEL CYBERBULLISMO</w:t>
      </w:r>
    </w:p>
    <w:p w:rsidR="009F78AA" w:rsidRDefault="009F78AA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9F78AA" w:rsidRDefault="009F78AA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9F78AA" w:rsidRDefault="009F78AA">
      <w:pPr>
        <w:pStyle w:val="Corpotes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……………………………… nato/a a…………………il ………………………… in qualità di legale rappresentante di 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……………………………. CF/P.IVA…………………con sede legale in ……………………………………, capofila della costituenda/costituita ATS</w:t>
      </w:r>
    </w:p>
    <w:p w:rsidR="009F78AA" w:rsidRDefault="009F78AA">
      <w:pPr>
        <w:pStyle w:val="Corpotesto"/>
        <w:spacing w:line="276" w:lineRule="auto"/>
        <w:rPr>
          <w:rFonts w:ascii="Arial" w:hAnsi="Arial" w:cs="Arial"/>
          <w:sz w:val="18"/>
          <w:szCs w:val="18"/>
        </w:rPr>
      </w:pPr>
    </w:p>
    <w:p w:rsidR="009F78AA" w:rsidRDefault="009F78AA">
      <w:pPr>
        <w:pStyle w:val="Corpotesto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F78AA" w:rsidRDefault="009F78AA">
      <w:pPr>
        <w:pStyle w:val="Corpotesto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9F78AA" w:rsidRDefault="009F78AA">
      <w:pPr>
        <w:pStyle w:val="Corpotesto"/>
        <w:tabs>
          <w:tab w:val="left" w:pos="549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finanziamento del progetto: “…………………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”, nell'ambito dell'</w:t>
      </w:r>
      <w:r>
        <w:rPr>
          <w:rFonts w:ascii="Arial" w:hAnsi="Arial" w:cs="Arial"/>
          <w:b/>
          <w:bCs/>
          <w:sz w:val="18"/>
          <w:szCs w:val="18"/>
        </w:rPr>
        <w:t>AVVISO PUBBLICO PER IL PIANO DI INTERVENTI ED AZIONI PER LA PREVENZIONE, GESTIONE E CONTRASTO DEL FENOMENO DEL BULLISMO E DEL CYBERBULLISMO,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un importo pubblico pari ad euro………..……… </w:t>
      </w:r>
    </w:p>
    <w:p w:rsidR="009F78AA" w:rsidRDefault="009F78AA">
      <w:pPr>
        <w:autoSpaceDE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F78AA" w:rsidRDefault="009F78AA">
      <w:pPr>
        <w:autoSpaceDE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</w:p>
    <w:p w:rsidR="009F78AA" w:rsidRDefault="009F78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(ai sensi e per gli effetti degli articoli 46 e 47 del D.P.R. </w:t>
      </w:r>
      <w:proofErr w:type="gramStart"/>
      <w:r>
        <w:rPr>
          <w:rFonts w:ascii="Arial" w:hAnsi="Arial" w:cs="Arial"/>
          <w:sz w:val="18"/>
          <w:szCs w:val="18"/>
        </w:rPr>
        <w:t>n..</w:t>
      </w:r>
      <w:proofErr w:type="gramEnd"/>
      <w:r>
        <w:rPr>
          <w:rFonts w:ascii="Arial" w:hAnsi="Arial" w:cs="Arial"/>
          <w:sz w:val="18"/>
          <w:szCs w:val="18"/>
        </w:rPr>
        <w:t xml:space="preserve"> 445/2000 e con la espressa consapevolezza di quanto prescritto dagli articoli 75 e 76 del medesimo D.P.R., rispettivamente sulle conseguenze civili e penali a cui può andare incontro in caso di dichiarazione mendaci)</w:t>
      </w:r>
    </w:p>
    <w:p w:rsidR="009F78AA" w:rsidRDefault="009F78AA">
      <w:pPr>
        <w:numPr>
          <w:ilvl w:val="0"/>
          <w:numId w:val="2"/>
        </w:numPr>
        <w:autoSpaceDE w:val="0"/>
        <w:spacing w:after="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dell’Avviso Pubblico e di accettarne il contenuto in ogni sua parte;</w:t>
      </w:r>
    </w:p>
    <w:p w:rsidR="009F78AA" w:rsidRDefault="009F78AA">
      <w:pPr>
        <w:widowControl w:val="0"/>
        <w:numPr>
          <w:ilvl w:val="0"/>
          <w:numId w:val="2"/>
        </w:numPr>
        <w:tabs>
          <w:tab w:val="left" w:pos="380"/>
        </w:tabs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uni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edu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ll’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vv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legg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zz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a </w:t>
      </w:r>
      <w:r>
        <w:rPr>
          <w:rStyle w:val="Collegamentoipertestuale"/>
          <w:rFonts w:ascii="Arial" w:hAnsi="Arial" w:cs="Arial"/>
          <w:spacing w:val="1"/>
          <w:sz w:val="18"/>
          <w:szCs w:val="18"/>
        </w:rPr>
        <w:t xml:space="preserve"> avvisobullismo@pec.regione.campania.it</w:t>
      </w:r>
      <w:proofErr w:type="gramEnd"/>
    </w:p>
    <w:p w:rsidR="009F78AA" w:rsidRDefault="009F78AA">
      <w:pPr>
        <w:widowControl w:val="0"/>
        <w:tabs>
          <w:tab w:val="left" w:pos="380"/>
        </w:tabs>
        <w:autoSpaceDE w:val="0"/>
        <w:spacing w:after="0"/>
        <w:ind w:left="396" w:right="70" w:hanging="284"/>
        <w:jc w:val="both"/>
        <w:rPr>
          <w:rFonts w:ascii="Arial" w:hAnsi="Arial" w:cs="Arial"/>
          <w:sz w:val="18"/>
          <w:szCs w:val="18"/>
        </w:rPr>
      </w:pPr>
    </w:p>
    <w:p w:rsidR="009F78AA" w:rsidRDefault="009F78AA">
      <w:pPr>
        <w:pStyle w:val="Corpotesto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</w:t>
      </w:r>
    </w:p>
    <w:p w:rsidR="009F78AA" w:rsidRDefault="009F78AA">
      <w:pPr>
        <w:pStyle w:val="Corpotes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quale parte integrante alla presente domanda</w:t>
      </w:r>
      <w:r>
        <w:rPr>
          <w:rFonts w:ascii="Arial" w:hAnsi="Arial" w:cs="Arial"/>
          <w:sz w:val="18"/>
          <w:szCs w:val="18"/>
        </w:rPr>
        <w:t>:</w:t>
      </w:r>
    </w:p>
    <w:p w:rsidR="009F78AA" w:rsidRDefault="009F78AA">
      <w:pPr>
        <w:pStyle w:val="Corpotesto"/>
        <w:spacing w:line="276" w:lineRule="auto"/>
        <w:rPr>
          <w:rFonts w:ascii="Arial" w:hAnsi="Arial" w:cs="Arial"/>
          <w:sz w:val="18"/>
          <w:szCs w:val="18"/>
        </w:rPr>
      </w:pPr>
    </w:p>
    <w:p w:rsidR="009F78AA" w:rsidRDefault="009F78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copia leggibile del documento di identità in corso di validità del legale rappresentante del soggetto capofila e dei soggetti partner, di cui all’art. 5 dell'Avviso;</w:t>
      </w:r>
    </w:p>
    <w:p w:rsidR="009F78AA" w:rsidRDefault="009F78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Garamond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di presentazione del progetto, sottoscritto dal legale rappresentante del soggetto capofila, redatto secondo l’Allegato </w:t>
      </w:r>
      <w:proofErr w:type="gramStart"/>
      <w:r>
        <w:rPr>
          <w:rFonts w:ascii="Arial" w:hAnsi="Arial" w:cs="Arial"/>
          <w:sz w:val="18"/>
          <w:szCs w:val="18"/>
        </w:rPr>
        <w:t>2  dell'Avviso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9F78AA" w:rsidRDefault="009F78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Garamond" w:hAnsi="Arial" w:cs="Arial"/>
          <w:sz w:val="18"/>
          <w:szCs w:val="18"/>
        </w:rPr>
      </w:pPr>
      <w:r>
        <w:rPr>
          <w:rFonts w:ascii="Arial" w:eastAsia="Garamond" w:hAnsi="Arial" w:cs="Arial"/>
          <w:sz w:val="18"/>
          <w:szCs w:val="18"/>
        </w:rPr>
        <w:t>dichiarazione di affidabilità giuridico-economico-finanziaria, resa e sottoscritta, ai sensi degli artt. 46 e 47 del DPR n. 445/2000, dal rappresentante legale del soggetto capofila e di ciascun soggetto partner (All.3);</w:t>
      </w:r>
    </w:p>
    <w:p w:rsidR="009F78AA" w:rsidRDefault="009F78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Garamond" w:hAnsi="Arial" w:cs="Arial"/>
          <w:sz w:val="18"/>
          <w:szCs w:val="18"/>
        </w:rPr>
        <w:t>dichiarazione di impegno a costituirsi nella forma dell'ATS, resa e sottoscritta, ai sensi degli artt. 46 e 47 del DPR n. 445/2000, dal rappresentante legale del soggetto capofila e di ciascun soggetto partner (</w:t>
      </w:r>
      <w:proofErr w:type="spellStart"/>
      <w:r>
        <w:rPr>
          <w:rFonts w:ascii="Arial" w:eastAsia="Garamond" w:hAnsi="Arial" w:cs="Arial"/>
          <w:sz w:val="18"/>
          <w:szCs w:val="18"/>
        </w:rPr>
        <w:t>All</w:t>
      </w:r>
      <w:proofErr w:type="spellEnd"/>
      <w:r>
        <w:rPr>
          <w:rFonts w:ascii="Arial" w:eastAsia="Garamond" w:hAnsi="Arial" w:cs="Arial"/>
          <w:sz w:val="18"/>
          <w:szCs w:val="18"/>
        </w:rPr>
        <w:t>. 4);</w:t>
      </w:r>
    </w:p>
    <w:p w:rsidR="009F78AA" w:rsidRDefault="009F78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Garamond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copia dell’Atto di costituzione del raggruppamento (nel caso di soggetto associato già costituito);</w:t>
      </w:r>
    </w:p>
    <w:p w:rsidR="009F78AA" w:rsidRDefault="009F78A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18"/>
          <w:szCs w:val="18"/>
          <w:shd w:val="clear" w:color="auto" w:fill="FFFF00"/>
        </w:rPr>
      </w:pPr>
      <w:r>
        <w:rPr>
          <w:rFonts w:ascii="Arial" w:eastAsia="Garamond" w:hAnsi="Arial" w:cs="Arial"/>
          <w:sz w:val="18"/>
          <w:szCs w:val="18"/>
        </w:rPr>
        <w:t>dichiarazione del rappresentante legale, resa e sottoscritta ai sensi degli artt. 46 e 47 del DPR n. 445/2000, da parte di</w:t>
      </w:r>
      <w:r>
        <w:rPr>
          <w:rFonts w:ascii="Arial" w:hAnsi="Arial" w:cs="Arial"/>
          <w:sz w:val="18"/>
          <w:szCs w:val="18"/>
        </w:rPr>
        <w:t xml:space="preserve"> ogni soggetto del terzo settore partecipante al partenariato</w:t>
      </w:r>
      <w:r>
        <w:rPr>
          <w:rFonts w:ascii="Arial" w:eastAsia="Garamond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Garamond" w:hAnsi="Arial" w:cs="Arial"/>
          <w:sz w:val="18"/>
          <w:szCs w:val="18"/>
        </w:rPr>
        <w:t>All</w:t>
      </w:r>
      <w:proofErr w:type="spellEnd"/>
      <w:r>
        <w:rPr>
          <w:rFonts w:ascii="Arial" w:eastAsia="Garamond" w:hAnsi="Arial" w:cs="Arial"/>
          <w:sz w:val="18"/>
          <w:szCs w:val="18"/>
        </w:rPr>
        <w:t>. 5).</w:t>
      </w:r>
    </w:p>
    <w:p w:rsidR="009F78AA" w:rsidRDefault="009F78AA">
      <w:pPr>
        <w:pStyle w:val="Corpotesto"/>
        <w:tabs>
          <w:tab w:val="left" w:pos="284"/>
        </w:tabs>
        <w:spacing w:line="276" w:lineRule="auto"/>
        <w:ind w:left="360"/>
        <w:rPr>
          <w:rFonts w:ascii="Arial" w:hAnsi="Arial" w:cs="Arial"/>
          <w:sz w:val="18"/>
          <w:szCs w:val="18"/>
          <w:shd w:val="clear" w:color="auto" w:fill="FFFF00"/>
        </w:rPr>
      </w:pPr>
    </w:p>
    <w:p w:rsidR="009F78AA" w:rsidRDefault="009F78AA">
      <w:pPr>
        <w:pStyle w:val="Corpotesto"/>
        <w:tabs>
          <w:tab w:val="left" w:pos="284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II/La sottoscritto/a rilascia autorizzazione al trattamento dei propri dati personali ai sensi del Decreto Legislativo 30 giugno 2003, n. 196 e </w:t>
      </w:r>
      <w:proofErr w:type="spellStart"/>
      <w:r>
        <w:rPr>
          <w:rFonts w:ascii="Arial" w:hAnsi="Arial" w:cs="Arial"/>
          <w:sz w:val="18"/>
          <w:szCs w:val="18"/>
        </w:rPr>
        <w:t>ss.mm.ii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F78AA" w:rsidRDefault="009F78AA">
      <w:pPr>
        <w:pStyle w:val="Corpotesto"/>
        <w:tabs>
          <w:tab w:val="left" w:pos="284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:rsidR="009F78AA" w:rsidRDefault="009F78AA">
      <w:pPr>
        <w:pStyle w:val="Corpotesto"/>
        <w:tabs>
          <w:tab w:val="left" w:pos="284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Timbro e firma del legale rappresentante </w:t>
      </w:r>
    </w:p>
    <w:p w:rsidR="009F78AA" w:rsidRDefault="009F78AA">
      <w:pPr>
        <w:pStyle w:val="Corpotesto"/>
        <w:tabs>
          <w:tab w:val="left" w:pos="284"/>
        </w:tabs>
        <w:spacing w:line="276" w:lineRule="auto"/>
        <w:ind w:left="142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ind w:left="7513"/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ind w:left="8080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lastRenderedPageBreak/>
        <w:t>Allegato 2</w:t>
      </w:r>
    </w:p>
    <w:p w:rsidR="00A12766" w:rsidRDefault="00A12766" w:rsidP="00A12766">
      <w:pPr>
        <w:ind w:left="7513"/>
        <w:rPr>
          <w:rFonts w:ascii="Garamond" w:hAnsi="Garamond" w:cs="Garamond"/>
          <w:b/>
          <w:u w:val="single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FORMULARIO</w:t>
      </w: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pStyle w:val="Corpotesto"/>
        <w:spacing w:line="276" w:lineRule="auto"/>
        <w:ind w:left="284"/>
        <w:jc w:val="center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AVVISO PUBBLICO PER IL PIANO DI INTERVENTI ED AZIONI PER LA PREVENZIONE, GESTIONE E CONTRASTO DEL FENOMENO DEL BULLISMO E DEL CYBERBULLISMO</w:t>
      </w:r>
    </w:p>
    <w:p w:rsidR="00A12766" w:rsidRDefault="00A12766" w:rsidP="00A12766">
      <w:pPr>
        <w:tabs>
          <w:tab w:val="left" w:pos="4962"/>
        </w:tabs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center"/>
        <w:rPr>
          <w:rFonts w:ascii="Garamond" w:hAnsi="Garamond" w:cs="Garamond"/>
          <w:b/>
          <w:color w:val="000000"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lastRenderedPageBreak/>
        <w:t>TITOLO DEL PROGETTO</w:t>
      </w:r>
    </w:p>
    <w:p w:rsidR="00A12766" w:rsidRDefault="00A12766" w:rsidP="00A12766">
      <w:pPr>
        <w:pBdr>
          <w:bottom w:val="single" w:sz="8" w:space="2" w:color="000000"/>
        </w:pBdr>
        <w:jc w:val="both"/>
        <w:rPr>
          <w:rFonts w:ascii="Garamond" w:hAnsi="Garamond" w:cs="Garamond"/>
        </w:rPr>
      </w:pPr>
    </w:p>
    <w:p w:rsidR="00A12766" w:rsidRDefault="00A12766" w:rsidP="00A12766">
      <w:pPr>
        <w:rPr>
          <w:rFonts w:ascii="Garamond" w:hAnsi="Garamond" w:cs="Garamond"/>
          <w:b/>
        </w:rPr>
      </w:pPr>
    </w:p>
    <w:p w:rsidR="00A12766" w:rsidRDefault="00A12766" w:rsidP="00A12766">
      <w:pPr>
        <w:rPr>
          <w:rFonts w:ascii="Garamond" w:hAnsi="Garamond" w:cs="Garamond"/>
          <w:b/>
        </w:rPr>
      </w:pPr>
    </w:p>
    <w:p w:rsidR="00A12766" w:rsidRDefault="00A12766" w:rsidP="00A12766">
      <w:pPr>
        <w:rPr>
          <w:rFonts w:ascii="Garamond" w:hAnsi="Garamond" w:cs="Garamond"/>
        </w:rPr>
      </w:pPr>
      <w:r>
        <w:rPr>
          <w:rFonts w:ascii="Garamond" w:hAnsi="Garamond" w:cs="Garamond"/>
          <w:b/>
        </w:rPr>
        <w:t>SOGGETTO CAPOFILA DEL PARTENARIATO</w:t>
      </w:r>
    </w:p>
    <w:p w:rsidR="00A12766" w:rsidRDefault="00A12766" w:rsidP="00A12766">
      <w:pPr>
        <w:jc w:val="both"/>
        <w:rPr>
          <w:rFonts w:ascii="Garamond" w:hAnsi="Garamond" w:cs="Garamond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4000"/>
        <w:gridCol w:w="5175"/>
      </w:tblGrid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Denominazione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Indirizzo sede legale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Telefono di riferimento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Indirizzo 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Indirizzo PEC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ind w:left="34" w:hanging="34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Codice Fiscale/Partita IVA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Cognome e Nome del Legale Rappresentante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  <w:b/>
        </w:rPr>
      </w:pPr>
    </w:p>
    <w:p w:rsidR="00A12766" w:rsidRDefault="00A12766" w:rsidP="00A12766">
      <w:pPr>
        <w:jc w:val="both"/>
        <w:rPr>
          <w:rFonts w:ascii="Garamond" w:hAnsi="Garamond" w:cs="Garamond"/>
          <w:b/>
        </w:rPr>
      </w:pPr>
    </w:p>
    <w:p w:rsidR="00A12766" w:rsidRDefault="00A12766" w:rsidP="00A12766">
      <w:pPr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</w:rPr>
        <w:t>SOGGETTO PARTNER</w:t>
      </w:r>
    </w:p>
    <w:p w:rsidR="00A12766" w:rsidRDefault="00A12766" w:rsidP="00A12766">
      <w:pPr>
        <w:rPr>
          <w:rFonts w:ascii="Garamond" w:hAnsi="Garamond" w:cs="Garamond"/>
        </w:rPr>
      </w:pPr>
      <w:r>
        <w:rPr>
          <w:rFonts w:ascii="Garamond" w:hAnsi="Garamond" w:cs="Garamond"/>
          <w:i/>
        </w:rPr>
        <w:t>(da ripetere per ogni partner)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613"/>
        <w:gridCol w:w="4550"/>
      </w:tblGrid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Denominazione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Natura giuridica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69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Indirizzo sede legale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11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</w:p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Indirizzo sede operativa </w:t>
            </w:r>
          </w:p>
          <w:p w:rsidR="00A12766" w:rsidRDefault="00A12766" w:rsidP="00C71089">
            <w:pPr>
              <w:rPr>
                <w:rFonts w:ascii="Garamond" w:hAnsi="Garamond" w:cs="Garamond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Telefono sede operativa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Indirizzo PEC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Codice Fiscale/Partita IVA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Cognome e Nome del Legale Rappresentante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12766" w:rsidTr="00C71089">
        <w:trPr>
          <w:trHeight w:val="5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Numero iscrizione a registri, elenchi, albi di riferimento</w:t>
            </w:r>
            <w:r>
              <w:rPr>
                <w:rFonts w:ascii="Garamond" w:hAnsi="Garamond" w:cs="Garamond"/>
                <w:i/>
                <w:iCs/>
              </w:rPr>
              <w:t xml:space="preserve"> </w:t>
            </w:r>
          </w:p>
          <w:p w:rsidR="00A12766" w:rsidRDefault="00A12766" w:rsidP="00C71089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(ove previst</w:t>
            </w:r>
            <w:r>
              <w:rPr>
                <w:rFonts w:ascii="Garamond" w:hAnsi="Garamond"/>
              </w:rPr>
              <w:t>o, specificare chiaramente quale)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ind w:left="360"/>
        <w:jc w:val="both"/>
        <w:rPr>
          <w:rFonts w:ascii="Garamond" w:hAnsi="Garamond" w:cs="Garamond"/>
        </w:rPr>
      </w:pPr>
    </w:p>
    <w:p w:rsidR="00A12766" w:rsidRDefault="00A12766" w:rsidP="00A12766">
      <w:pPr>
        <w:ind w:left="360"/>
        <w:jc w:val="both"/>
        <w:rPr>
          <w:rFonts w:ascii="Garamond" w:hAnsi="Garamond" w:cs="Garamond"/>
        </w:rPr>
      </w:pPr>
    </w:p>
    <w:p w:rsidR="00A12766" w:rsidRDefault="00A12766" w:rsidP="00A12766">
      <w:pPr>
        <w:ind w:left="360"/>
        <w:jc w:val="both"/>
        <w:rPr>
          <w:rFonts w:ascii="Garamond" w:hAnsi="Garamond" w:cs="Garamond"/>
        </w:rPr>
      </w:pPr>
    </w:p>
    <w:p w:rsidR="00A12766" w:rsidRDefault="00A12766" w:rsidP="00A12766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bCs/>
        </w:rPr>
        <w:t>1. QUALITÀ DELLA PROPOSTA PROGETTUALE</w:t>
      </w:r>
    </w:p>
    <w:p w:rsidR="00A12766" w:rsidRDefault="00A12766" w:rsidP="00A12766">
      <w:pPr>
        <w:jc w:val="both"/>
        <w:rPr>
          <w:rFonts w:ascii="Garamond" w:hAnsi="Garamond" w:cs="Garamond"/>
          <w:b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1.a P</w:t>
      </w:r>
      <w:r>
        <w:rPr>
          <w:rFonts w:ascii="Garamond" w:hAnsi="Garamond" w:cs="Garamond"/>
          <w:b/>
          <w:bCs/>
        </w:rPr>
        <w:t>artenariato</w:t>
      </w: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1.a.1 – Descrivere le esperienze maturate in coerenza con le attività oggetto del presente Avviso        </w:t>
      </w:r>
      <w:proofErr w:type="gramStart"/>
      <w:r>
        <w:rPr>
          <w:rFonts w:ascii="Garamond" w:hAnsi="Garamond" w:cs="Garamond"/>
        </w:rPr>
        <w:t xml:space="preserve">   (</w:t>
      </w:r>
      <w:proofErr w:type="gramEnd"/>
      <w:r>
        <w:rPr>
          <w:rFonts w:ascii="Garamond" w:hAnsi="Garamond" w:cs="Garamond"/>
          <w:i/>
          <w:iCs/>
        </w:rPr>
        <w:t>ripetere il presente punto per il soggetto capofila ed i soggetti partner</w:t>
      </w:r>
      <w:r>
        <w:rPr>
          <w:rFonts w:ascii="Garamond" w:hAnsi="Garamond" w:cs="Garamond"/>
        </w:rPr>
        <w:t>)</w:t>
      </w:r>
    </w:p>
    <w:p w:rsidR="00A12766" w:rsidRDefault="00A12766" w:rsidP="00A12766">
      <w:pPr>
        <w:jc w:val="both"/>
        <w:rPr>
          <w:rFonts w:ascii="Garamond" w:hAnsi="Garamond" w:cs="Garamond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5"/>
        <w:gridCol w:w="4057"/>
        <w:gridCol w:w="3076"/>
      </w:tblGrid>
      <w:tr w:rsidR="00A12766" w:rsidTr="00C71089"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Periodo di realizzazione (dal ____al _____)</w:t>
            </w:r>
          </w:p>
        </w:tc>
        <w:tc>
          <w:tcPr>
            <w:tcW w:w="4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Tipologia di intervento attuato e </w:t>
            </w:r>
            <w:proofErr w:type="gramStart"/>
            <w:r>
              <w:rPr>
                <w:rFonts w:ascii="Garamond" w:hAnsi="Garamond" w:cs="Garamond"/>
              </w:rPr>
              <w:t>sua  descrizione</w:t>
            </w:r>
            <w:proofErr w:type="gramEnd"/>
          </w:p>
        </w:tc>
        <w:tc>
          <w:tcPr>
            <w:tcW w:w="3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</w:pPr>
            <w:r>
              <w:rPr>
                <w:rFonts w:ascii="Garamond" w:hAnsi="Garamond" w:cs="Garamond"/>
              </w:rPr>
              <w:t>Destinatari</w:t>
            </w:r>
          </w:p>
        </w:tc>
      </w:tr>
      <w:tr w:rsidR="00A12766" w:rsidTr="00C71089">
        <w:trPr>
          <w:trHeight w:val="743"/>
        </w:trPr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12766" w:rsidTr="00C71089">
        <w:trPr>
          <w:trHeight w:val="743"/>
        </w:trPr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12766" w:rsidTr="00C71089">
        <w:trPr>
          <w:trHeight w:val="743"/>
        </w:trPr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12766" w:rsidTr="00C71089">
        <w:trPr>
          <w:trHeight w:val="743"/>
        </w:trPr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4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  <w:bCs/>
        </w:rPr>
      </w:pP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1.a.2 – Descrivere la qualità del partenariato con particolare riferimento ai ruoli, alle funzioni e ai compiti di ciascun partner nell'attuazione del progetto 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 xml:space="preserve"> 20 righe)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  <w:b/>
        </w:rPr>
      </w:pP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  <w:b/>
        </w:rPr>
        <w:t>1.b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</w:rPr>
        <w:t>Articolazione del progetto</w:t>
      </w:r>
      <w:r>
        <w:rPr>
          <w:rFonts w:ascii="Garamond" w:hAnsi="Garamond" w:cs="Garamond"/>
          <w:b/>
          <w:i/>
          <w:iCs/>
        </w:rPr>
        <w:t xml:space="preserve"> </w:t>
      </w:r>
      <w:r>
        <w:rPr>
          <w:rFonts w:ascii="Garamond" w:hAnsi="Garamond" w:cs="Garamond"/>
          <w:i/>
          <w:iCs/>
        </w:rPr>
        <w:t>(Il progetto si articola in interventi afferenti a uno o più ambiti tra quelli descritti all'art.3 dell'Avviso)</w:t>
      </w:r>
    </w:p>
    <w:p w:rsidR="00A12766" w:rsidRDefault="00A12766" w:rsidP="00A12766">
      <w:pPr>
        <w:jc w:val="both"/>
        <w:rPr>
          <w:rFonts w:ascii="Garamond" w:hAnsi="Garamond"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1.b.1 Ambiti di intervento: (BARRARE QUELLO/QUELLI PRESCELTI)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A12766" w:rsidTr="00C71089">
        <w:tc>
          <w:tcPr>
            <w:tcW w:w="7980" w:type="dxa"/>
            <w:shd w:val="clear" w:color="auto" w:fill="auto"/>
          </w:tcPr>
          <w:p w:rsidR="00A12766" w:rsidRDefault="00A12766" w:rsidP="00C71089">
            <w:pPr>
              <w:jc w:val="both"/>
              <w:rPr>
                <w:rFonts w:ascii="Garamond" w:eastAsia="Arial" w:hAnsi="Garamond" w:cs="Arial"/>
              </w:rPr>
            </w:pPr>
            <w:r>
              <w:rPr>
                <w:rFonts w:ascii="Garamond" w:hAnsi="Garamond" w:cs="Garamond"/>
              </w:rPr>
              <w:t xml:space="preserve">a) percorsi di conoscenza e di sensibilizzazione verso il problema del bullismo, come stimolo per la riflessione sul fenomeno e, più in generale, sulla convivenza pacifica, il rispetto delle diversità, la soluzione dei conflitti;  </w:t>
            </w:r>
          </w:p>
        </w:tc>
        <w:tc>
          <w:tcPr>
            <w:tcW w:w="1234" w:type="dxa"/>
            <w:shd w:val="clear" w:color="auto" w:fill="auto"/>
          </w:tcPr>
          <w:p w:rsidR="00A12766" w:rsidRDefault="00A12766" w:rsidP="00C71089">
            <w:pPr>
              <w:jc w:val="center"/>
            </w:pPr>
            <w:r>
              <w:rPr>
                <w:rFonts w:ascii="Garamond" w:eastAsia="Arial" w:hAnsi="Garamond" w:cs="Arial"/>
              </w:rPr>
              <w:t>□</w:t>
            </w:r>
          </w:p>
        </w:tc>
      </w:tr>
      <w:tr w:rsidR="00A12766" w:rsidTr="00C71089">
        <w:tc>
          <w:tcPr>
            <w:tcW w:w="7980" w:type="dxa"/>
            <w:shd w:val="clear" w:color="auto" w:fill="auto"/>
          </w:tcPr>
          <w:p w:rsidR="00A12766" w:rsidRDefault="00A12766" w:rsidP="00C71089">
            <w:pPr>
              <w:jc w:val="both"/>
              <w:rPr>
                <w:rFonts w:ascii="Garamond" w:eastAsia="Arial" w:hAnsi="Garamond" w:cs="Arial"/>
              </w:rPr>
            </w:pPr>
            <w:r>
              <w:rPr>
                <w:rFonts w:ascii="Garamond" w:hAnsi="Garamond" w:cs="Garamond"/>
              </w:rPr>
              <w:t xml:space="preserve">b) percorsi di alfabetizzazione emotiva e di potenziamento delle abilità sociali, volti a “costruire” la competenza emotiva dei ragazzi, a educarli all’empatia, alla comunicazione assertiva e al comportamento </w:t>
            </w:r>
            <w:proofErr w:type="spellStart"/>
            <w:r>
              <w:rPr>
                <w:rFonts w:ascii="Garamond" w:hAnsi="Garamond" w:cs="Garamond"/>
              </w:rPr>
              <w:t>prosociale</w:t>
            </w:r>
            <w:proofErr w:type="spellEnd"/>
            <w:r>
              <w:rPr>
                <w:rFonts w:ascii="Garamond" w:hAnsi="Garamond" w:cs="Garamond"/>
              </w:rPr>
              <w:t>;</w:t>
            </w:r>
          </w:p>
        </w:tc>
        <w:tc>
          <w:tcPr>
            <w:tcW w:w="1234" w:type="dxa"/>
            <w:shd w:val="clear" w:color="auto" w:fill="auto"/>
          </w:tcPr>
          <w:p w:rsidR="00A12766" w:rsidRDefault="00A12766" w:rsidP="00C71089">
            <w:pPr>
              <w:jc w:val="center"/>
            </w:pPr>
            <w:r>
              <w:rPr>
                <w:rFonts w:ascii="Garamond" w:eastAsia="Arial" w:hAnsi="Garamond" w:cs="Arial"/>
              </w:rPr>
              <w:t>□</w:t>
            </w:r>
          </w:p>
        </w:tc>
      </w:tr>
      <w:tr w:rsidR="00A12766" w:rsidTr="00C71089">
        <w:tc>
          <w:tcPr>
            <w:tcW w:w="7980" w:type="dxa"/>
            <w:shd w:val="clear" w:color="auto" w:fill="auto"/>
          </w:tcPr>
          <w:p w:rsidR="00A12766" w:rsidRDefault="00A12766" w:rsidP="00C71089">
            <w:pPr>
              <w:jc w:val="both"/>
              <w:rPr>
                <w:rFonts w:ascii="Garamond" w:eastAsia="Arial" w:hAnsi="Garamond" w:cs="Arial"/>
              </w:rPr>
            </w:pPr>
            <w:r>
              <w:rPr>
                <w:rFonts w:ascii="Garamond" w:hAnsi="Garamond" w:cs="Garamond"/>
              </w:rPr>
              <w:t xml:space="preserve">c) percorsi di educazione all’uso consapevole della rete internet </w:t>
            </w:r>
            <w:proofErr w:type="gramStart"/>
            <w:r>
              <w:rPr>
                <w:rFonts w:ascii="Garamond" w:hAnsi="Garamond" w:cs="Garamond"/>
              </w:rPr>
              <w:t>e  ai</w:t>
            </w:r>
            <w:proofErr w:type="gramEnd"/>
            <w:r>
              <w:rPr>
                <w:rFonts w:ascii="Garamond" w:hAnsi="Garamond" w:cs="Garamond"/>
              </w:rPr>
              <w:t xml:space="preserve"> diritti e ai doveri legati all’utilizzo delle tecnologie informatiche;  </w:t>
            </w:r>
          </w:p>
        </w:tc>
        <w:tc>
          <w:tcPr>
            <w:tcW w:w="1234" w:type="dxa"/>
            <w:shd w:val="clear" w:color="auto" w:fill="auto"/>
          </w:tcPr>
          <w:p w:rsidR="00A12766" w:rsidRDefault="00A12766" w:rsidP="00C71089">
            <w:pPr>
              <w:jc w:val="center"/>
            </w:pPr>
            <w:r>
              <w:rPr>
                <w:rFonts w:ascii="Garamond" w:eastAsia="Arial" w:hAnsi="Garamond" w:cs="Arial"/>
              </w:rPr>
              <w:t>□</w:t>
            </w:r>
          </w:p>
        </w:tc>
      </w:tr>
      <w:tr w:rsidR="00A12766" w:rsidTr="00C71089">
        <w:tc>
          <w:tcPr>
            <w:tcW w:w="7980" w:type="dxa"/>
            <w:shd w:val="clear" w:color="auto" w:fill="auto"/>
          </w:tcPr>
          <w:p w:rsidR="00A12766" w:rsidRDefault="00A12766" w:rsidP="00C71089">
            <w:pPr>
              <w:jc w:val="both"/>
              <w:rPr>
                <w:rFonts w:ascii="Garamond" w:eastAsia="Arial" w:hAnsi="Garamond" w:cs="Arial"/>
              </w:rPr>
            </w:pPr>
            <w:r>
              <w:rPr>
                <w:rFonts w:ascii="Garamond" w:hAnsi="Garamond" w:cs="Garamond"/>
              </w:rPr>
              <w:t xml:space="preserve">d) percorsi che mirano a promuovere una cultura dello sport giovanile come strumento per prevenire e ridurre i </w:t>
            </w:r>
            <w:proofErr w:type="spellStart"/>
            <w:r>
              <w:rPr>
                <w:rFonts w:ascii="Garamond" w:hAnsi="Garamond" w:cs="Garamond"/>
              </w:rPr>
              <w:t>fenomenti</w:t>
            </w:r>
            <w:proofErr w:type="spellEnd"/>
            <w:r>
              <w:rPr>
                <w:rFonts w:ascii="Garamond" w:hAnsi="Garamond" w:cs="Garamond"/>
              </w:rPr>
              <w:t xml:space="preserve"> di prevaricazione e di non rispetto delle diversità</w:t>
            </w:r>
          </w:p>
        </w:tc>
        <w:tc>
          <w:tcPr>
            <w:tcW w:w="1234" w:type="dxa"/>
            <w:shd w:val="clear" w:color="auto" w:fill="auto"/>
          </w:tcPr>
          <w:p w:rsidR="00A12766" w:rsidRDefault="00A12766" w:rsidP="00C71089">
            <w:pPr>
              <w:jc w:val="center"/>
            </w:pPr>
            <w:r>
              <w:rPr>
                <w:rFonts w:ascii="Garamond" w:eastAsia="Arial" w:hAnsi="Garamond" w:cs="Arial"/>
              </w:rPr>
              <w:t>□</w:t>
            </w:r>
          </w:p>
        </w:tc>
      </w:tr>
    </w:tbl>
    <w:p w:rsidR="00A12766" w:rsidRDefault="00A12766" w:rsidP="00A12766">
      <w:pPr>
        <w:jc w:val="both"/>
        <w:rPr>
          <w:rFonts w:ascii="Garamond" w:hAnsi="Garamond"/>
        </w:rPr>
      </w:pP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1.b.2 Obiettivi (</w:t>
      </w:r>
      <w:r>
        <w:rPr>
          <w:rFonts w:ascii="Garamond" w:hAnsi="Garamond" w:cs="Arial"/>
          <w:i/>
          <w:iCs/>
        </w:rPr>
        <w:t>s</w:t>
      </w:r>
      <w:r>
        <w:rPr>
          <w:rFonts w:ascii="Garamond" w:hAnsi="Garamond" w:cs="Garamond"/>
          <w:i/>
          <w:iCs/>
        </w:rPr>
        <w:t>intesi degli obiettivi generali e specifici</w:t>
      </w:r>
      <w:r>
        <w:rPr>
          <w:rFonts w:ascii="Garamond" w:hAnsi="Garamond" w:cs="Garamond"/>
        </w:rPr>
        <w:t>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/>
        </w:rPr>
      </w:pP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 xml:space="preserve">1.b.3 Azioni che si intendono realizzare </w:t>
      </w:r>
      <w:r>
        <w:rPr>
          <w:rFonts w:ascii="Garamond" w:hAnsi="Garamond" w:cs="Garamond"/>
          <w:i/>
          <w:iCs/>
        </w:rPr>
        <w:t xml:space="preserve">(per ogni ambito di intervento prescelto descrivere le singole azioni, durata, strumenti, </w:t>
      </w:r>
      <w:proofErr w:type="gramStart"/>
      <w:r>
        <w:rPr>
          <w:rFonts w:ascii="Garamond" w:hAnsi="Garamond" w:cs="Garamond"/>
          <w:i/>
          <w:iCs/>
        </w:rPr>
        <w:t>metodologie..</w:t>
      </w:r>
      <w:proofErr w:type="gramEnd"/>
      <w:r>
        <w:rPr>
          <w:rFonts w:ascii="Garamond" w:hAnsi="Garamond" w:cs="Garamond"/>
          <w:i/>
          <w:iCs/>
        </w:rPr>
        <w:t xml:space="preserve">)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/>
        </w:rPr>
      </w:pP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1.b.4 Risultati attesi (</w:t>
      </w:r>
      <w:r>
        <w:rPr>
          <w:rFonts w:ascii="Garamond" w:hAnsi="Garamond" w:cs="Garamond"/>
          <w:i/>
          <w:iCs/>
        </w:rPr>
        <w:t>inserire indicatori oggettivamente verificabili che quantificano i risultati da raggiungere relativi agli obiettivi specifici)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/>
        </w:rPr>
      </w:pP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1.b.5 Destinatari (</w:t>
      </w:r>
      <w:r>
        <w:rPr>
          <w:rFonts w:ascii="Garamond" w:hAnsi="Garamond" w:cs="Garamond"/>
          <w:i/>
          <w:iCs/>
        </w:rPr>
        <w:t>numero soggetti coinvolti e caratteristiche)</w:t>
      </w:r>
      <w:r>
        <w:rPr>
          <w:rFonts w:ascii="Garamond" w:hAnsi="Garamond" w:cs="Garamond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1.c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</w:rPr>
        <w:t>Innovazione della proposta progettuale</w:t>
      </w: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i/>
          <w:iCs/>
        </w:rPr>
        <w:t>Descrivere gli aspetti innovativi del progetto in termini di strumenti, metodologie, strategie d'intervento, stabilità dei percorsi attivati e trasferibilità delle innovazioni proposte</w:t>
      </w:r>
      <w:r>
        <w:rPr>
          <w:rFonts w:ascii="Garamond" w:hAnsi="Garamond" w:cs="Garamond"/>
        </w:rPr>
        <w:t>) 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 xml:space="preserve"> 20 righe)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1.d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</w:rPr>
        <w:t>Monitoraggio e valutazione del progetto</w:t>
      </w: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i/>
          <w:iCs/>
        </w:rPr>
        <w:t xml:space="preserve">Descrivere il piano di monitoraggio e valutazione previsto per il progetto e i singoli </w:t>
      </w:r>
      <w:proofErr w:type="spellStart"/>
      <w:r>
        <w:rPr>
          <w:rFonts w:ascii="Garamond" w:hAnsi="Garamond" w:cs="Garamond"/>
          <w:i/>
          <w:iCs/>
        </w:rPr>
        <w:t>inteventi</w:t>
      </w:r>
      <w:proofErr w:type="spellEnd"/>
      <w:r>
        <w:rPr>
          <w:rFonts w:ascii="Garamond" w:hAnsi="Garamond" w:cs="Garamond"/>
          <w:i/>
          <w:iCs/>
        </w:rPr>
        <w:t xml:space="preserve">) </w:t>
      </w:r>
      <w:r>
        <w:rPr>
          <w:rFonts w:ascii="Garamond" w:hAnsi="Garamond" w:cs="Garamond"/>
        </w:rPr>
        <w:t>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 xml:space="preserve"> 20 righe)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1.e Cronoprogramma</w:t>
      </w: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i/>
          <w:iCs/>
        </w:rPr>
        <w:t xml:space="preserve">Indicare la durata del progetto, descrivendo l’articolazione temporale dei singoli </w:t>
      </w:r>
      <w:proofErr w:type="gramStart"/>
      <w:r>
        <w:rPr>
          <w:rFonts w:ascii="Garamond" w:hAnsi="Garamond" w:cs="Garamond"/>
          <w:i/>
          <w:iCs/>
        </w:rPr>
        <w:t>interventi</w:t>
      </w:r>
      <w:r>
        <w:rPr>
          <w:rFonts w:ascii="Garamond" w:hAnsi="Garamond" w:cs="Garamond"/>
        </w:rPr>
        <w:t>)(</w:t>
      </w:r>
      <w:proofErr w:type="spellStart"/>
      <w:proofErr w:type="gramEnd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 xml:space="preserve"> 20 righe più inserimento schema)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</w:rPr>
      </w:pPr>
    </w:p>
    <w:p w:rsidR="00A12766" w:rsidRDefault="00A12766" w:rsidP="00A1276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2. EFFICACIA POTENZIALE E SOSTENIBILITÀ</w:t>
      </w:r>
    </w:p>
    <w:p w:rsidR="00A12766" w:rsidRDefault="00A12766" w:rsidP="00A12766">
      <w:pPr>
        <w:jc w:val="both"/>
        <w:rPr>
          <w:rFonts w:ascii="Garamond" w:hAnsi="Garamond"/>
        </w:rPr>
      </w:pPr>
      <w:r>
        <w:rPr>
          <w:rFonts w:ascii="Garamond" w:hAnsi="Garamond" w:cs="Garamond"/>
        </w:rPr>
        <w:t>Descrivere il contesto di riferimento con dati e fonti di riferimento e indicare come l’intervento risponda ai bisogni rilevati 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 xml:space="preserve"> 50 righe)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64"/>
      </w:tblGrid>
      <w:tr w:rsidR="00A12766" w:rsidTr="00C71089"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/>
              </w:rPr>
            </w:pPr>
          </w:p>
          <w:p w:rsidR="00A12766" w:rsidRDefault="00A12766" w:rsidP="00C7108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</w:rPr>
      </w:pPr>
    </w:p>
    <w:p w:rsidR="00A12766" w:rsidRDefault="00A12766" w:rsidP="00A12766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lastRenderedPageBreak/>
        <w:t>3. EQUILIBRIO ECONOMICO</w:t>
      </w:r>
    </w:p>
    <w:p w:rsidR="00A12766" w:rsidRDefault="00A12766" w:rsidP="00A12766">
      <w:pPr>
        <w:tabs>
          <w:tab w:val="left" w:pos="9639"/>
          <w:tab w:val="left" w:pos="14742"/>
          <w:tab w:val="left" w:pos="27642"/>
        </w:tabs>
        <w:ind w:right="106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Compilare il Piano dei Costi in coerenza con le attività progettate </w:t>
      </w:r>
    </w:p>
    <w:p w:rsidR="00A12766" w:rsidRDefault="00A12766" w:rsidP="00A12766">
      <w:pPr>
        <w:rPr>
          <w:rFonts w:ascii="Garamond" w:hAnsi="Garamond" w:cs="Garamond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304"/>
        <w:gridCol w:w="4615"/>
        <w:gridCol w:w="1591"/>
      </w:tblGrid>
      <w:tr w:rsidR="00A12766" w:rsidTr="00C71089">
        <w:trPr>
          <w:trHeight w:val="630"/>
        </w:trPr>
        <w:tc>
          <w:tcPr>
            <w:tcW w:w="7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A – COSTO TOTALE DEL PROGETTO </w:t>
            </w:r>
            <w:r>
              <w:rPr>
                <w:rFonts w:ascii="Garamond" w:hAnsi="Garamond" w:cs="Garamond"/>
                <w:b/>
                <w:bCs/>
                <w:color w:val="000000"/>
              </w:rPr>
              <w:br/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snapToGrid w:val="0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  <w:tr w:rsidR="00A12766" w:rsidTr="00C71089">
        <w:trPr>
          <w:trHeight w:val="330"/>
        </w:trPr>
        <w:tc>
          <w:tcPr>
            <w:tcW w:w="3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center"/>
              <w:rPr>
                <w:rFonts w:ascii="Garamond" w:hAnsi="Garamond" w:cs="Garamond"/>
                <w:b/>
                <w:color w:val="000000"/>
              </w:rPr>
            </w:pPr>
            <w:proofErr w:type="spellStart"/>
            <w:r>
              <w:rPr>
                <w:rFonts w:ascii="Garamond" w:hAnsi="Garamond" w:cs="Garamond"/>
                <w:b/>
                <w:color w:val="000000"/>
              </w:rPr>
              <w:t>Macrovoce</w:t>
            </w:r>
            <w:proofErr w:type="spellEnd"/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Descrizione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center"/>
            </w:pPr>
            <w:r>
              <w:rPr>
                <w:rFonts w:ascii="Garamond" w:hAnsi="Garamond" w:cs="Garamond"/>
                <w:b/>
                <w:color w:val="000000"/>
              </w:rPr>
              <w:t>Importo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ind w:firstLine="241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B1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Preparazione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Ideazione e progettazione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Pubblicizzazione e promozione del progetto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Formazione del personale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Spese di costituzione ATI/ATS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>Altro (specificare)………………………</w:t>
            </w:r>
            <w:proofErr w:type="gramStart"/>
            <w:r>
              <w:rPr>
                <w:rFonts w:ascii="Garamond" w:hAnsi="Garamond" w:cs="Garamond"/>
                <w:i/>
                <w:iCs/>
                <w:color w:val="000000"/>
              </w:rPr>
              <w:t>…….</w:t>
            </w:r>
            <w:proofErr w:type="gramEnd"/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TOTALE B1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ind w:firstLine="241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B2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Realizzazione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Personale impiegato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Spese di viaggio, trasferte, rimborsi personale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Materiale di consumo per il progetto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Fornitura per ufficio e cancelleria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Utilizzo locali e attrezzature per l'attività programmata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Spese per assicurazioni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>Altro (specificare)………………………</w:t>
            </w:r>
            <w:proofErr w:type="gramStart"/>
            <w:r>
              <w:rPr>
                <w:rFonts w:ascii="Garamond" w:hAnsi="Garamond" w:cs="Garamond"/>
                <w:i/>
                <w:iCs/>
                <w:color w:val="000000"/>
              </w:rPr>
              <w:t>…….</w:t>
            </w:r>
            <w:proofErr w:type="gramEnd"/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TOTALE B2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645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ind w:firstLine="241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B3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Diffusione dei risultati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Elaborazione report relativi all'azione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Analisi/verifica finale azione programmata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Incontri e seminari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Pubblicazione risultati 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>Altro (specificare)………………………</w:t>
            </w:r>
            <w:proofErr w:type="gramStart"/>
            <w:r>
              <w:rPr>
                <w:rFonts w:ascii="Garamond" w:hAnsi="Garamond" w:cs="Garamond"/>
                <w:i/>
                <w:iCs/>
                <w:color w:val="000000"/>
              </w:rPr>
              <w:t>…….</w:t>
            </w:r>
            <w:proofErr w:type="gramEnd"/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TOTALE B3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645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ind w:firstLine="241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B4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Direzione e valutazione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Direzione del progetto</w:t>
            </w:r>
            <w:r>
              <w:rPr>
                <w:rFonts w:ascii="Garamond" w:hAnsi="Garamond" w:cs="Garamond"/>
                <w:i/>
                <w:iCs/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Coordinamento del progetto 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Valutazione del progetto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Comitato Tecnico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Attività di Amministrazione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Segreteria tecnica organizzativa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Monitoraggio fisico-finanziario e rendicontazione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>Altro (specificare)………………………</w:t>
            </w:r>
            <w:proofErr w:type="gramStart"/>
            <w:r>
              <w:rPr>
                <w:rFonts w:ascii="Garamond" w:hAnsi="Garamond" w:cs="Garamond"/>
                <w:i/>
                <w:iCs/>
                <w:color w:val="000000"/>
              </w:rPr>
              <w:t>…….</w:t>
            </w:r>
            <w:proofErr w:type="gramEnd"/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 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jc w:val="righ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TOTALE B4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  <w:tr w:rsidR="00A12766" w:rsidTr="00C71089">
        <w:trPr>
          <w:trHeight w:val="330"/>
        </w:trPr>
        <w:tc>
          <w:tcPr>
            <w:tcW w:w="7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TOTALE COSTI 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766" w:rsidRDefault="00A12766" w:rsidP="00C71089">
            <w:r>
              <w:rPr>
                <w:rFonts w:ascii="Garamond" w:hAnsi="Garamond" w:cs="Garamond"/>
                <w:color w:val="000000"/>
              </w:rPr>
              <w:t xml:space="preserve">€                   </w:t>
            </w:r>
          </w:p>
        </w:tc>
      </w:tr>
    </w:tbl>
    <w:p w:rsidR="00A12766" w:rsidRDefault="00A12766" w:rsidP="00A12766">
      <w:pPr>
        <w:jc w:val="both"/>
        <w:rPr>
          <w:rFonts w:ascii="Garamond" w:hAnsi="Garamond" w:cs="Garamond"/>
          <w:b/>
          <w:bCs/>
        </w:rPr>
      </w:pPr>
    </w:p>
    <w:p w:rsidR="00A12766" w:rsidRDefault="00A12766" w:rsidP="00A12766">
      <w:pPr>
        <w:jc w:val="both"/>
        <w:rPr>
          <w:rFonts w:ascii="Garamond" w:hAnsi="Garamond" w:cs="Garamond"/>
          <w:b/>
          <w:bCs/>
        </w:rPr>
      </w:pPr>
    </w:p>
    <w:p w:rsidR="00A12766" w:rsidRDefault="00A12766" w:rsidP="00A12766">
      <w:pPr>
        <w:pStyle w:val="Corpotesto"/>
        <w:spacing w:before="120"/>
        <w:rPr>
          <w:rFonts w:ascii="Garamond" w:hAnsi="Garamond" w:cs="Garamond"/>
          <w:sz w:val="22"/>
          <w:szCs w:val="22"/>
        </w:rPr>
      </w:pPr>
    </w:p>
    <w:p w:rsidR="00A12766" w:rsidRDefault="00A12766" w:rsidP="00A12766">
      <w:pPr>
        <w:pStyle w:val="Corpotesto"/>
        <w:spacing w:before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Luogo e data</w:t>
      </w:r>
    </w:p>
    <w:p w:rsidR="00A12766" w:rsidRDefault="00A12766" w:rsidP="00A12766">
      <w:pPr>
        <w:spacing w:before="120"/>
        <w:ind w:left="5664" w:firstLine="6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Firma e timbro del</w:t>
      </w:r>
    </w:p>
    <w:p w:rsidR="00A12766" w:rsidRDefault="00A12766" w:rsidP="00A12766">
      <w:pPr>
        <w:spacing w:before="120"/>
        <w:ind w:left="5664" w:firstLine="6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Cs/>
          <w:iCs/>
        </w:rPr>
        <w:t>Legale Rappresentante</w:t>
      </w:r>
    </w:p>
    <w:p w:rsidR="00A12766" w:rsidRDefault="00A12766" w:rsidP="00A12766">
      <w:pPr>
        <w:pStyle w:val="Intestazione"/>
        <w:autoSpaceDE w:val="0"/>
        <w:spacing w:after="120" w:line="480" w:lineRule="auto"/>
        <w:jc w:val="right"/>
      </w:pPr>
      <w:r>
        <w:br w:type="page"/>
      </w:r>
      <w:r>
        <w:rPr>
          <w:rFonts w:ascii="Arial" w:hAnsi="Arial" w:cs="Arial"/>
          <w:sz w:val="18"/>
          <w:szCs w:val="18"/>
        </w:rPr>
        <w:lastRenderedPageBreak/>
        <w:t>ALLEGATO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4634"/>
      </w:tblGrid>
      <w:tr w:rsidR="00A12766" w:rsidTr="00C71089">
        <w:tc>
          <w:tcPr>
            <w:tcW w:w="5007" w:type="dxa"/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center"/>
            </w:pPr>
          </w:p>
          <w:p w:rsidR="00A12766" w:rsidRDefault="00A12766" w:rsidP="00C71089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shd w:val="clear" w:color="auto" w:fill="auto"/>
          </w:tcPr>
          <w:p w:rsidR="00A12766" w:rsidRDefault="00A12766" w:rsidP="00C71089">
            <w:pPr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12766" w:rsidRDefault="00A12766" w:rsidP="00C71089">
            <w:pPr>
              <w:autoSpaceDE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2766" w:rsidRDefault="00A12766" w:rsidP="00A12766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</w:t>
      </w:r>
      <w:r>
        <w:rPr>
          <w:rFonts w:ascii="Arial" w:hAnsi="Arial" w:cs="Arial"/>
          <w:bCs/>
          <w:sz w:val="18"/>
          <w:szCs w:val="18"/>
        </w:rPr>
        <w:t>ICHIARAZIONE DI AFFIDABILITÀ GIURIDICO - ECONOMICO - FINANZIARIA</w:t>
      </w:r>
    </w:p>
    <w:p w:rsidR="00A12766" w:rsidRDefault="00A12766" w:rsidP="00A12766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u w:val="single"/>
        </w:rPr>
        <w:t>resa dal rappresentante legale del soggetto capofila e di ciascun partner ai sensi DPR 445/2000 art.46 e 47</w:t>
      </w:r>
      <w:r>
        <w:rPr>
          <w:rFonts w:ascii="Arial" w:hAnsi="Arial" w:cs="Arial"/>
          <w:sz w:val="18"/>
          <w:szCs w:val="18"/>
        </w:rPr>
        <w:t>)</w:t>
      </w: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OGGETTO:</w:t>
      </w:r>
      <w:r>
        <w:rPr>
          <w:rFonts w:ascii="Arial" w:hAnsi="Arial" w:cs="Arial"/>
          <w:b/>
          <w:bCs/>
          <w:sz w:val="18"/>
          <w:szCs w:val="18"/>
        </w:rPr>
        <w:t xml:space="preserve"> AVVISO PUBBLICO PER IL PIANO DI INTERVENTI ED AZIONI PER LA PREVENZIONE, GESTIONE E CONTRASTO DEL FENOMENO DEL BULLISMO E DEL CYBERBULLISMO</w:t>
      </w:r>
    </w:p>
    <w:p w:rsidR="00A12766" w:rsidRDefault="00A12766" w:rsidP="00A1276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spacing w:before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sottoscritto/a……………………………… nato/a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>………………… il ………………………… CF……………………………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residente a………………………… alla via………………………………………n…. </w:t>
      </w: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legale rappresentante di 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.CF/PIVA……………………………………...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pos="284"/>
          <w:tab w:val="num" w:pos="708"/>
          <w:tab w:val="left" w:pos="9356"/>
        </w:tabs>
        <w:ind w:left="644" w:hanging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soggetto capofila della costituita/costituenda ATS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pos="284"/>
          <w:tab w:val="num" w:pos="708"/>
          <w:tab w:val="left" w:pos="9356"/>
        </w:tabs>
        <w:spacing w:line="276" w:lineRule="auto"/>
        <w:ind w:left="644" w:hanging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partner della costituita/costituenda ATS proponente il progetto “……………………………………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.”</w:t>
      </w: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/>
        <w:jc w:val="center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DICHIARA </w:t>
      </w:r>
    </w:p>
    <w:p w:rsidR="00A12766" w:rsidRDefault="00A12766" w:rsidP="00A1276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che, nei propri confronti, non è stata pronunciata alcuna condanna, con sentenza passata in giudicato, per qualsiasi reato che determina l’incapacità a contrattare con la P.A;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procedimenti in corso ai sensi dell’art. 416/bis del codice penale;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che non sussistono nei propri confronti cause di divieto, decadenza o sospensione di cui all’art. 67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n. 159/2011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ss.mm.ii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.;</w:t>
      </w: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altresì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spacing w:after="120"/>
        <w:ind w:left="142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soggetto di cui ha la rappresentanza: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(Barrare solo le caselle pertinenti)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ind w:left="142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sede operativa in Regione Campania;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si trova in stato di fallimento, di liquidazione, di cessazione di attività o di concordato preventivo e in qualsiasi altra situazione equivalente secondo la legislazione del proprio stato, ovvero non ha in corso un procedimento per la dichiarazione di una di tali situazioni e che tali circostanze non si sono verificate nell’ultimo triennio;</w:t>
      </w:r>
    </w:p>
    <w:p w:rsidR="00A12766" w:rsidRDefault="00A12766" w:rsidP="00A12766">
      <w:pPr>
        <w:pStyle w:val="Paragrafoelenco"/>
        <w:numPr>
          <w:ilvl w:val="0"/>
          <w:numId w:val="1"/>
        </w:numPr>
        <w:tabs>
          <w:tab w:val="clear" w:pos="360"/>
          <w:tab w:val="num" w:pos="708"/>
        </w:tabs>
        <w:autoSpaceDE w:val="0"/>
        <w:spacing w:after="0" w:line="24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è regolarmente iscritto, laddove previsto per legge, alla CCIAA;</w:t>
      </w:r>
    </w:p>
    <w:p w:rsidR="00A12766" w:rsidRDefault="00A12766" w:rsidP="00A12766">
      <w:pPr>
        <w:pStyle w:val="Paragrafoelenco"/>
        <w:numPr>
          <w:ilvl w:val="0"/>
          <w:numId w:val="1"/>
        </w:numPr>
        <w:tabs>
          <w:tab w:val="clear" w:pos="360"/>
          <w:tab w:val="num" w:pos="708"/>
        </w:tabs>
        <w:autoSpaceDE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non è tenuto all’iscrizione alla CCIAA (indicare la motivazione______);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 in regola con gli obblighi relativi al pagamento dei contributi previdenziali e assistenziali a favore dei lavoratori, secondo la legislazione del proprio stato e di avere i seguenti dati di posizione assicurativa:</w:t>
      </w:r>
    </w:p>
    <w:p w:rsidR="00A12766" w:rsidRDefault="00A12766" w:rsidP="00A12766">
      <w:pPr>
        <w:pStyle w:val="Corpotes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INPS ______________ matricola ______________ sede di __________________</w:t>
      </w:r>
    </w:p>
    <w:p w:rsidR="00A12766" w:rsidRDefault="00A12766" w:rsidP="00A12766">
      <w:pPr>
        <w:pStyle w:val="Corpotes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INAIL ____________ matricola ______________ sede di __________________</w:t>
      </w:r>
    </w:p>
    <w:p w:rsidR="00A12766" w:rsidRDefault="00A12766" w:rsidP="00A12766">
      <w:pPr>
        <w:pStyle w:val="Paragrafoelenco"/>
        <w:numPr>
          <w:ilvl w:val="0"/>
          <w:numId w:val="1"/>
        </w:numPr>
        <w:tabs>
          <w:tab w:val="clear" w:pos="360"/>
          <w:tab w:val="num" w:pos="708"/>
        </w:tabs>
        <w:autoSpaceDE w:val="0"/>
        <w:spacing w:after="0" w:line="24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è esente dall’obbligo di iscrizione all’INPS/INAIL (indicare la motivazione_________);</w:t>
      </w:r>
    </w:p>
    <w:p w:rsidR="00A12766" w:rsidRDefault="00A12766" w:rsidP="00A12766">
      <w:pPr>
        <w:pStyle w:val="Paragrafoelenco"/>
        <w:numPr>
          <w:ilvl w:val="0"/>
          <w:numId w:val="1"/>
        </w:numPr>
        <w:tabs>
          <w:tab w:val="clear" w:pos="360"/>
          <w:tab w:val="num" w:pos="708"/>
        </w:tabs>
        <w:autoSpaceDE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è iscritto a registri/albi/elenchi/………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.……. di riferimento;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 in regola con gli obblighi previsti dalla Legge 68/99 in materia di inserimento al lavoro dei disabili;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708"/>
          <w:tab w:val="left" w:pos="9356"/>
        </w:tabs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non ha messo in pratica atti, patti o comportamenti discriminatori ai sensi degli artt. 25 e 26 del Decreto legislativo 198/2006 “Codice delle pari opportunità tra uomo e donna” così come integrato dal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14 settembre, n. 151, ai sensi dell’articolo 6 della legge 28 novembre 2005 n. 246”, accertati da parte della direzione provinciale del lavoro territorialmente competente.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Il/la sottoscritto/a rilascia autorizzazione al trattamento dei propri dati personali ai sensi del Decreto Legislativo 30 giugno 2003, n. 196 e </w:t>
      </w:r>
      <w:proofErr w:type="spellStart"/>
      <w:r>
        <w:rPr>
          <w:rFonts w:ascii="Arial" w:eastAsia="Calibri" w:hAnsi="Arial" w:cs="Arial"/>
          <w:sz w:val="18"/>
          <w:szCs w:val="18"/>
        </w:rPr>
        <w:t>ss.mm.ii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spacing w:before="120"/>
      </w:pPr>
      <w:r>
        <w:rPr>
          <w:rFonts w:ascii="Arial" w:hAnsi="Arial" w:cs="Arial"/>
          <w:sz w:val="18"/>
          <w:szCs w:val="18"/>
        </w:rPr>
        <w:t>Data, timbro e firma del legale rappresentante ________________________________</w:t>
      </w:r>
    </w:p>
    <w:p w:rsidR="00A12766" w:rsidRDefault="00A12766" w:rsidP="00A12766">
      <w:pPr>
        <w:autoSpaceDE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br w:type="page"/>
      </w:r>
      <w:r>
        <w:rPr>
          <w:rFonts w:ascii="Arial" w:hAnsi="Arial" w:cs="Arial"/>
          <w:sz w:val="18"/>
          <w:szCs w:val="18"/>
          <w:u w:val="single"/>
        </w:rPr>
        <w:lastRenderedPageBreak/>
        <w:t>Allegato 4</w:t>
      </w:r>
    </w:p>
    <w:p w:rsidR="00A12766" w:rsidRDefault="00A12766" w:rsidP="00A12766">
      <w:pPr>
        <w:pStyle w:val="Corpotesto"/>
        <w:spacing w:before="12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4634"/>
      </w:tblGrid>
      <w:tr w:rsidR="00A12766" w:rsidTr="00C71089">
        <w:tc>
          <w:tcPr>
            <w:tcW w:w="5007" w:type="dxa"/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shd w:val="clear" w:color="auto" w:fill="auto"/>
          </w:tcPr>
          <w:p w:rsidR="00A12766" w:rsidRDefault="00A12766" w:rsidP="00C71089">
            <w:pPr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2766" w:rsidRDefault="00A12766" w:rsidP="00A12766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DICHIARAZIONE DI IMPEGNO A COSTITUIRSI NELLA FORMA DI ATS</w:t>
      </w:r>
    </w:p>
    <w:p w:rsidR="00A12766" w:rsidRDefault="00A12766" w:rsidP="00A12766">
      <w:pPr>
        <w:tabs>
          <w:tab w:val="left" w:pos="360"/>
        </w:tabs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(resa ai sensi degli artt. 46 e 47 del D.P.R. 28 dicembre 2000 n. 445) </w:t>
      </w:r>
    </w:p>
    <w:p w:rsidR="00A12766" w:rsidRDefault="00A12766" w:rsidP="00A1276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OGGETTO: </w:t>
      </w:r>
      <w:r>
        <w:rPr>
          <w:rFonts w:ascii="Arial" w:hAnsi="Arial" w:cs="Arial"/>
          <w:b/>
          <w:bCs/>
          <w:sz w:val="18"/>
          <w:szCs w:val="18"/>
        </w:rPr>
        <w:t>AVVISO PUBBLICO PER IL PIANO DI INTERVENTI ED AZIONI PER LA PREVENZIONE, GESTIONE E CONTRASTO DEL FENOMENO DEL BULLISMO E DEL CYBERBULLISMO</w:t>
      </w:r>
    </w:p>
    <w:p w:rsidR="00A12766" w:rsidRDefault="00A12766" w:rsidP="00A1276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A12766" w:rsidTr="00C71089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da ripetere per ogni partner, compreso il soggetto capofila)</w:t>
            </w:r>
          </w:p>
          <w:p w:rsidR="00A12766" w:rsidRDefault="00A12766" w:rsidP="00C7108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………… nato/a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…………………. il............................. CF………………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………………..residente in…………………………………..alla via …………………………..n. ……….in qualità di legale rappresentante di ………………………………………… con sede legale in……………………….. CF/PIVA………………………………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2766" w:rsidRDefault="00A12766" w:rsidP="00C71089">
            <w:pPr>
              <w:pStyle w:val="Testonotaapidipagina"/>
              <w:tabs>
                <w:tab w:val="left" w:leader="underscore" w:pos="4536"/>
                <w:tab w:val="left" w:pos="9356"/>
              </w:tabs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soggetto capofila della costituita/costituenda ATS </w:t>
            </w:r>
          </w:p>
          <w:p w:rsidR="00A12766" w:rsidRDefault="00A12766" w:rsidP="00C71089">
            <w:pPr>
              <w:pStyle w:val="Testonotaapidipagina"/>
              <w:spacing w:before="12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partner della costituita/costituenda ATS </w:t>
            </w:r>
          </w:p>
          <w:p w:rsidR="00A12766" w:rsidRDefault="00A12766" w:rsidP="00C7108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color w:val="1E1F20"/>
          <w:sz w:val="18"/>
          <w:szCs w:val="18"/>
        </w:rPr>
      </w:pP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1E1F20"/>
          <w:sz w:val="18"/>
          <w:szCs w:val="18"/>
        </w:rPr>
        <w:t>DICHIARANO</w:t>
      </w: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(ai sensi e per gli effetti degli articoli 46 e 47 del D.P.R. 445/2000 e con la espressa consapevolezza di quanto prescritto dagli articoli 75 e 76 del medesimo DPR, rispettivamente sulle conseguenze civili e penali a cui può andare incontro in caso di dichiarazioni mendaci)</w:t>
      </w:r>
    </w:p>
    <w:p w:rsidR="00A12766" w:rsidRDefault="00A12766" w:rsidP="00A12766">
      <w:pPr>
        <w:pStyle w:val="Paragrafoelenco"/>
        <w:spacing w:before="12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caso di approvazione del progetto “__________________________________” presentato a seguito dell’Avviso </w:t>
      </w:r>
      <w:r>
        <w:rPr>
          <w:rFonts w:ascii="Arial" w:hAnsi="Arial" w:cs="Arial"/>
          <w:color w:val="000000"/>
          <w:sz w:val="18"/>
          <w:szCs w:val="18"/>
        </w:rPr>
        <w:t xml:space="preserve">pubblico richiamato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  oggetto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A12766" w:rsidRDefault="00A12766" w:rsidP="00A127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costituirsi formalmente in ATS, mediante scrittura privata autenticata ai sensi dell’art. 48 del D. Lgs. n. 50 del 18/04/2016, secondo quanto disciplinato agli art. 5 e 12 dell’Avviso;</w:t>
      </w:r>
    </w:p>
    <w:p w:rsidR="00A12766" w:rsidRDefault="00A12766" w:rsidP="00A127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E1F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conferire al capofila mandato collettivo speciale con rappresentanza </w:t>
      </w: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color w:val="1E1F20"/>
          <w:sz w:val="18"/>
          <w:szCs w:val="18"/>
        </w:rPr>
      </w:pP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E1F20"/>
          <w:sz w:val="18"/>
          <w:szCs w:val="18"/>
        </w:rPr>
        <w:t>DICHIARANO, altresì</w:t>
      </w: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prendere atto dei contenuti del formulario allegato all’Avviso pubblico in oggetto (</w:t>
      </w:r>
      <w:proofErr w:type="spellStart"/>
      <w:r>
        <w:rPr>
          <w:rFonts w:ascii="Arial" w:hAnsi="Arial" w:cs="Arial"/>
          <w:sz w:val="18"/>
          <w:szCs w:val="18"/>
        </w:rPr>
        <w:t>All</w:t>
      </w:r>
      <w:proofErr w:type="spellEnd"/>
      <w:r>
        <w:rPr>
          <w:rFonts w:ascii="Arial" w:hAnsi="Arial" w:cs="Arial"/>
          <w:sz w:val="18"/>
          <w:szCs w:val="18"/>
        </w:rPr>
        <w:t>. 2);</w:t>
      </w:r>
    </w:p>
    <w:p w:rsidR="00A12766" w:rsidRDefault="00A12766" w:rsidP="00A127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l’articolazione dei ruoli e delle attività tra i componenti dell’ATS sarà la seguente:</w:t>
      </w:r>
    </w:p>
    <w:p w:rsidR="00A12766" w:rsidRDefault="00A12766" w:rsidP="00A1276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1"/>
        <w:gridCol w:w="1756"/>
        <w:gridCol w:w="4265"/>
      </w:tblGrid>
      <w:tr w:rsidR="00A12766" w:rsidTr="00C71089">
        <w:trPr>
          <w:trHeight w:val="12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2766" w:rsidRDefault="00A12766" w:rsidP="00C71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Soggetto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2766" w:rsidRDefault="00A12766" w:rsidP="00C710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Ruolo</w:t>
            </w:r>
          </w:p>
          <w:p w:rsidR="00A12766" w:rsidRDefault="00A12766" w:rsidP="00C710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(capofila/partner)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2766" w:rsidRDefault="00A12766" w:rsidP="00C7108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Attività nell’ambito della realizzazione del progetto</w:t>
            </w:r>
          </w:p>
        </w:tc>
      </w:tr>
      <w:tr w:rsidR="00A12766" w:rsidTr="00C71089">
        <w:trPr>
          <w:trHeight w:val="12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766" w:rsidTr="00C71089">
        <w:trPr>
          <w:trHeight w:val="12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766" w:rsidTr="00C71089">
        <w:trPr>
          <w:trHeight w:val="12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766" w:rsidTr="00C71089">
        <w:trPr>
          <w:trHeight w:val="33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766" w:rsidTr="00C71089">
        <w:trPr>
          <w:trHeight w:val="14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2766" w:rsidRDefault="00A12766" w:rsidP="00A12766">
      <w:pPr>
        <w:pStyle w:val="Corpotesto"/>
        <w:tabs>
          <w:tab w:val="left" w:pos="3828"/>
        </w:tabs>
        <w:spacing w:before="120" w:line="100" w:lineRule="atLeast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tabs>
          <w:tab w:val="left" w:pos="3828"/>
        </w:tabs>
        <w:spacing w:before="120" w:line="100" w:lineRule="atLeas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</w:t>
      </w:r>
    </w:p>
    <w:p w:rsidR="00A12766" w:rsidRDefault="00A12766" w:rsidP="00A12766">
      <w:pPr>
        <w:pStyle w:val="Corpotesto"/>
        <w:tabs>
          <w:tab w:val="left" w:pos="3828"/>
        </w:tabs>
        <w:spacing w:before="120" w:line="100" w:lineRule="atLeast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timbro e firma del legale rappresentante </w:t>
      </w:r>
      <w:r>
        <w:rPr>
          <w:rFonts w:ascii="Arial" w:hAnsi="Arial" w:cs="Arial"/>
          <w:i/>
          <w:sz w:val="18"/>
          <w:szCs w:val="18"/>
        </w:rPr>
        <w:t>(di tutti i partner) _________________________________________</w:t>
      </w:r>
    </w:p>
    <w:p w:rsidR="00A12766" w:rsidRDefault="00A12766" w:rsidP="00A12766">
      <w:pPr>
        <w:pStyle w:val="Corpotesto"/>
        <w:tabs>
          <w:tab w:val="left" w:pos="3828"/>
        </w:tabs>
        <w:spacing w:before="120" w:line="100" w:lineRule="atLeast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_________________________________________</w:t>
      </w:r>
    </w:p>
    <w:p w:rsidR="00A12766" w:rsidRDefault="00A12766" w:rsidP="00A12766">
      <w:pPr>
        <w:pStyle w:val="Corpotesto"/>
        <w:tabs>
          <w:tab w:val="left" w:pos="3828"/>
        </w:tabs>
        <w:spacing w:before="120" w:line="100" w:lineRule="atLeast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_________________________________________</w:t>
      </w:r>
    </w:p>
    <w:p w:rsidR="00A12766" w:rsidRDefault="00A12766" w:rsidP="00A12766">
      <w:pPr>
        <w:pStyle w:val="Corpotesto"/>
        <w:tabs>
          <w:tab w:val="left" w:pos="3828"/>
        </w:tabs>
        <w:spacing w:before="120" w:line="100" w:lineRule="atLeast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_________________________________________</w:t>
      </w:r>
    </w:p>
    <w:p w:rsidR="00A12766" w:rsidRDefault="00A12766" w:rsidP="00A12766">
      <w:pPr>
        <w:autoSpaceDE w:val="0"/>
        <w:spacing w:after="0" w:line="240" w:lineRule="auto"/>
        <w:jc w:val="right"/>
      </w:pPr>
      <w:r>
        <w:rPr>
          <w:rFonts w:ascii="Arial" w:hAnsi="Arial" w:cs="Arial"/>
          <w:i/>
          <w:sz w:val="18"/>
          <w:szCs w:val="18"/>
        </w:rPr>
        <w:tab/>
      </w:r>
      <w:r>
        <w:br w:type="page"/>
      </w:r>
      <w:r>
        <w:rPr>
          <w:rFonts w:ascii="Arial" w:hAnsi="Arial" w:cs="Arial"/>
          <w:sz w:val="18"/>
          <w:szCs w:val="18"/>
        </w:rPr>
        <w:lastRenderedPageBreak/>
        <w:t>ALLEGATO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4634"/>
      </w:tblGrid>
      <w:tr w:rsidR="00A12766" w:rsidTr="00C71089">
        <w:tc>
          <w:tcPr>
            <w:tcW w:w="5007" w:type="dxa"/>
            <w:shd w:val="clear" w:color="auto" w:fill="auto"/>
          </w:tcPr>
          <w:p w:rsidR="00A12766" w:rsidRDefault="00A12766" w:rsidP="00C71089">
            <w:pPr>
              <w:pStyle w:val="Contenutotabella"/>
              <w:snapToGrid w:val="0"/>
              <w:jc w:val="center"/>
            </w:pPr>
          </w:p>
        </w:tc>
        <w:tc>
          <w:tcPr>
            <w:tcW w:w="4634" w:type="dxa"/>
            <w:shd w:val="clear" w:color="auto" w:fill="auto"/>
          </w:tcPr>
          <w:p w:rsidR="00A12766" w:rsidRDefault="00A12766" w:rsidP="00C71089">
            <w:pPr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2766" w:rsidRDefault="00A12766" w:rsidP="00A12766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DICHIARAZIONE DEL SOGGETTO DEL TERZO SETTORE</w:t>
      </w:r>
    </w:p>
    <w:p w:rsidR="00A12766" w:rsidRDefault="00A12766" w:rsidP="00A12766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(resa, ai sensi degli artt. 46 e 47 del D.P.R. 28 dicembre 2000 n. 445)</w:t>
      </w: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OGGETTO: </w:t>
      </w:r>
      <w:r>
        <w:rPr>
          <w:rFonts w:ascii="Arial" w:hAnsi="Arial" w:cs="Arial"/>
          <w:b/>
          <w:bCs/>
          <w:sz w:val="18"/>
          <w:szCs w:val="18"/>
        </w:rPr>
        <w:t>AVVISO PUBBLICO PER IL PIANO DI INTERVENTI ED AZIONI PER LA PREVENZIONE, GESTIONE E CONTRASTO DEL FENOMENO DEL BULLISMO E DEL CYBERBULLISMO</w:t>
      </w:r>
    </w:p>
    <w:p w:rsidR="00A12766" w:rsidRDefault="00A12766" w:rsidP="00A1276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spacing w:before="120" w:line="360" w:lineRule="auto"/>
        <w:rPr>
          <w:rFonts w:ascii="Arial" w:hAnsi="Arial" w:cs="Arial"/>
          <w:color w:val="1E1F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sottoscritto/a…………………………………………………………………… nato/a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>…………</w:t>
      </w:r>
      <w:proofErr w:type="gramStart"/>
      <w:r>
        <w:rPr>
          <w:rFonts w:ascii="Arial" w:hAnsi="Arial" w:cs="Arial"/>
          <w:sz w:val="18"/>
          <w:szCs w:val="18"/>
        </w:rPr>
        <w:t>…....</w:t>
      </w:r>
      <w:proofErr w:type="gramEnd"/>
      <w:r>
        <w:rPr>
          <w:rFonts w:ascii="Arial" w:hAnsi="Arial" w:cs="Arial"/>
          <w:sz w:val="18"/>
          <w:szCs w:val="18"/>
        </w:rPr>
        <w:t>…………… il 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……………………CF……………………………………… in qualità di legale rappresentante di …………..………………………………. partner della costituenda/costituita ATS </w:t>
      </w: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color w:val="1E1F20"/>
          <w:sz w:val="18"/>
          <w:szCs w:val="18"/>
        </w:rPr>
      </w:pPr>
    </w:p>
    <w:p w:rsidR="00A12766" w:rsidRDefault="00A12766" w:rsidP="00A12766">
      <w:pPr>
        <w:pStyle w:val="Paragrafoelenco"/>
        <w:tabs>
          <w:tab w:val="left" w:pos="360"/>
        </w:tabs>
        <w:autoSpaceDE w:val="0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E1F20"/>
          <w:sz w:val="18"/>
          <w:szCs w:val="18"/>
        </w:rPr>
        <w:t>DICHIARA</w:t>
      </w:r>
    </w:p>
    <w:p w:rsidR="00A12766" w:rsidRDefault="00A12766" w:rsidP="00A12766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Barrare solo le caselle pertinenti</w:t>
      </w:r>
      <w:r>
        <w:rPr>
          <w:rFonts w:ascii="Arial" w:hAnsi="Arial" w:cs="Arial"/>
          <w:sz w:val="18"/>
          <w:szCs w:val="18"/>
        </w:rPr>
        <w:t>)</w:t>
      </w:r>
    </w:p>
    <w:p w:rsidR="00A12766" w:rsidRDefault="00A12766" w:rsidP="00A12766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num" w:pos="64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iscritto al registro regionale ______________con il numero _____________;</w:t>
      </w:r>
    </w:p>
    <w:p w:rsidR="00A12766" w:rsidRDefault="00A12766" w:rsidP="00A12766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num" w:pos="64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iscritto al registro nazionale ______________con il numero _____________;</w:t>
      </w:r>
    </w:p>
    <w:p w:rsidR="00A12766" w:rsidRDefault="00A12766" w:rsidP="00A12766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num" w:pos="64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possedere personalità </w:t>
      </w:r>
      <w:proofErr w:type="gramStart"/>
      <w:r>
        <w:rPr>
          <w:rFonts w:ascii="Arial" w:hAnsi="Arial" w:cs="Arial"/>
          <w:sz w:val="18"/>
          <w:szCs w:val="18"/>
        </w:rPr>
        <w:t>giuridica  attribuita</w:t>
      </w:r>
      <w:proofErr w:type="gramEnd"/>
      <w:r>
        <w:rPr>
          <w:rFonts w:ascii="Arial" w:hAnsi="Arial" w:cs="Arial"/>
          <w:sz w:val="18"/>
          <w:szCs w:val="18"/>
        </w:rPr>
        <w:t xml:space="preserve"> con ____________________ ( citare atto di attribuzione);</w:t>
      </w:r>
    </w:p>
    <w:p w:rsidR="00A12766" w:rsidRDefault="00A12766" w:rsidP="00A12766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tabs>
          <w:tab w:val="left" w:leader="underscore" w:pos="4536"/>
          <w:tab w:val="left" w:pos="9356"/>
        </w:tabs>
        <w:spacing w:before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altresì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spacing w:line="276" w:lineRule="auto"/>
        <w:ind w:left="142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soggetto di cui ha la rappresentanza:</w:t>
      </w: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spacing w:after="120" w:line="276" w:lineRule="auto"/>
        <w:ind w:left="142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644"/>
          <w:tab w:val="left" w:pos="9356"/>
        </w:tabs>
        <w:spacing w:line="276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sede operativa in Regione Campania;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644"/>
          <w:tab w:val="left" w:pos="9356"/>
        </w:tabs>
        <w:spacing w:line="276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 da almeno cinque anni nel campo delle attività a favore dei minori;</w:t>
      </w:r>
    </w:p>
    <w:p w:rsidR="00A12766" w:rsidRDefault="00A12766" w:rsidP="00A12766">
      <w:pPr>
        <w:pStyle w:val="Testonotaapidipagina"/>
        <w:numPr>
          <w:ilvl w:val="0"/>
          <w:numId w:val="1"/>
        </w:numPr>
        <w:tabs>
          <w:tab w:val="clear" w:pos="360"/>
          <w:tab w:val="left" w:leader="underscore" w:pos="0"/>
          <w:tab w:val="num" w:pos="644"/>
          <w:tab w:val="left" w:pos="9356"/>
        </w:tabs>
        <w:spacing w:after="120"/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è in possesso di esperienza documentata, almeno biennale, nel campo della prevenzione e del contrasto del bullismo e/o cyberbullismo (indicare nella seguente tabella le esperienze maturate in tal senso)</w:t>
      </w: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1360"/>
        <w:gridCol w:w="2460"/>
        <w:gridCol w:w="5595"/>
      </w:tblGrid>
      <w:tr w:rsidR="00A12766" w:rsidTr="00C71089">
        <w:trPr>
          <w:trHeight w:val="28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progetto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di realizzazione</w:t>
            </w:r>
          </w:p>
          <w:p w:rsidR="00A12766" w:rsidRDefault="00A12766" w:rsidP="00C710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(dal …. al) indicare giorno mese ed anno di inizio e di fine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e finalità</w:t>
            </w:r>
          </w:p>
          <w:p w:rsidR="00A12766" w:rsidRDefault="00A12766" w:rsidP="00C710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766" w:rsidTr="00C7108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766" w:rsidTr="00C71089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766" w:rsidRDefault="00A12766" w:rsidP="00C71089">
            <w:pPr>
              <w:snapToGri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ind w:left="641" w:hanging="357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ind w:left="641" w:hanging="357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spacing w:before="120" w:line="276" w:lineRule="auto"/>
        <w:rPr>
          <w:rFonts w:ascii="Arial" w:eastAsia="Calibri" w:hAnsi="Arial" w:cs="Arial"/>
          <w:sz w:val="18"/>
          <w:szCs w:val="18"/>
        </w:rPr>
      </w:pPr>
    </w:p>
    <w:p w:rsidR="00A12766" w:rsidRDefault="00A12766" w:rsidP="00A127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="Arial" w:hAnsi="Arial" w:cs="Arial"/>
          <w:sz w:val="18"/>
          <w:szCs w:val="18"/>
        </w:rPr>
      </w:pPr>
    </w:p>
    <w:p w:rsidR="00A12766" w:rsidRDefault="00A12766" w:rsidP="00A12766">
      <w:pPr>
        <w:pStyle w:val="Corpotesto"/>
        <w:spacing w:before="120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Data,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Timbro </w:t>
      </w:r>
      <w:proofErr w:type="gramStart"/>
      <w:r>
        <w:rPr>
          <w:rFonts w:ascii="Arial" w:eastAsia="Calibri" w:hAnsi="Arial" w:cs="Arial"/>
          <w:sz w:val="18"/>
          <w:szCs w:val="18"/>
        </w:rPr>
        <w:t>e  Firma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del legale rappresentante</w:t>
      </w:r>
    </w:p>
    <w:p w:rsidR="00A12766" w:rsidRDefault="00A12766" w:rsidP="00A12766">
      <w:pPr>
        <w:pStyle w:val="Corpotesto"/>
        <w:spacing w:before="120"/>
        <w:jc w:val="right"/>
      </w:pPr>
      <w:r>
        <w:rPr>
          <w:rFonts w:ascii="Arial" w:eastAsia="Calibri" w:hAnsi="Arial" w:cs="Arial"/>
          <w:sz w:val="18"/>
          <w:szCs w:val="18"/>
        </w:rPr>
        <w:t>__________________________________________</w:t>
      </w:r>
    </w:p>
    <w:p w:rsidR="009F78AA" w:rsidRDefault="009F78AA" w:rsidP="00A12766">
      <w:pPr>
        <w:pStyle w:val="Corpotesto"/>
        <w:tabs>
          <w:tab w:val="left" w:pos="3828"/>
        </w:tabs>
        <w:spacing w:before="120" w:line="100" w:lineRule="atLeast"/>
        <w:jc w:val="left"/>
      </w:pPr>
    </w:p>
    <w:sectPr w:rsidR="009F78AA" w:rsidSect="00A12766">
      <w:headerReference w:type="default" r:id="rId8"/>
      <w:pgSz w:w="11906" w:h="16838"/>
      <w:pgMar w:top="2269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1A" w:rsidRDefault="0033211A">
      <w:pPr>
        <w:spacing w:after="0" w:line="240" w:lineRule="auto"/>
      </w:pPr>
      <w:r>
        <w:separator/>
      </w:r>
    </w:p>
  </w:endnote>
  <w:endnote w:type="continuationSeparator" w:id="0">
    <w:p w:rsidR="0033211A" w:rsidRDefault="0033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1A" w:rsidRDefault="0033211A">
      <w:pPr>
        <w:spacing w:after="0" w:line="240" w:lineRule="auto"/>
      </w:pPr>
      <w:r>
        <w:separator/>
      </w:r>
    </w:p>
  </w:footnote>
  <w:footnote w:type="continuationSeparator" w:id="0">
    <w:p w:rsidR="0033211A" w:rsidRDefault="0033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446"/>
      <w:gridCol w:w="4242"/>
      <w:gridCol w:w="2344"/>
    </w:tblGrid>
    <w:tr w:rsidR="009F78AA">
      <w:trPr>
        <w:trHeight w:val="1241"/>
      </w:trPr>
      <w:tc>
        <w:tcPr>
          <w:tcW w:w="2344" w:type="dxa"/>
          <w:shd w:val="clear" w:color="auto" w:fill="auto"/>
          <w:vAlign w:val="center"/>
        </w:tcPr>
        <w:p w:rsidR="009F78AA" w:rsidRDefault="009F78AA">
          <w:pPr>
            <w:spacing w:after="0" w:line="240" w:lineRule="auto"/>
            <w:jc w:val="center"/>
          </w:pPr>
        </w:p>
      </w:tc>
      <w:tc>
        <w:tcPr>
          <w:tcW w:w="446" w:type="dxa"/>
          <w:shd w:val="clear" w:color="auto" w:fill="auto"/>
          <w:vAlign w:val="center"/>
        </w:tcPr>
        <w:p w:rsidR="009F78AA" w:rsidRDefault="009F78AA">
          <w:pPr>
            <w:snapToGrid w:val="0"/>
            <w:spacing w:after="0" w:line="240" w:lineRule="auto"/>
            <w:jc w:val="center"/>
            <w:rPr>
              <w:rFonts w:cs="Arial"/>
              <w:b/>
              <w:lang w:val="it-IT"/>
            </w:rPr>
          </w:pPr>
        </w:p>
      </w:tc>
      <w:tc>
        <w:tcPr>
          <w:tcW w:w="4242" w:type="dxa"/>
          <w:shd w:val="clear" w:color="auto" w:fill="auto"/>
          <w:vAlign w:val="center"/>
        </w:tcPr>
        <w:p w:rsidR="009F78AA" w:rsidRDefault="009F78AA">
          <w:pPr>
            <w:spacing w:after="0" w:line="240" w:lineRule="auto"/>
            <w:jc w:val="center"/>
            <w:rPr>
              <w:lang w:val="it-IT"/>
            </w:rPr>
          </w:pPr>
          <w:r>
            <w:rPr>
              <w:lang w:val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7" type="#_x0000_t75" style="width:57pt;height:57pt" filled="t">
                <v:fill color2="black"/>
                <v:imagedata r:id="rId1" o:title=""/>
              </v:shape>
            </w:pict>
          </w:r>
        </w:p>
      </w:tc>
      <w:tc>
        <w:tcPr>
          <w:tcW w:w="2344" w:type="dxa"/>
          <w:shd w:val="clear" w:color="auto" w:fill="auto"/>
          <w:vAlign w:val="center"/>
        </w:tcPr>
        <w:p w:rsidR="009F78AA" w:rsidRDefault="009F78AA">
          <w:pPr>
            <w:snapToGrid w:val="0"/>
            <w:spacing w:after="0" w:line="240" w:lineRule="auto"/>
            <w:jc w:val="center"/>
            <w:rPr>
              <w:lang w:val="it-IT"/>
            </w:rPr>
          </w:pPr>
        </w:p>
      </w:tc>
    </w:tr>
  </w:tbl>
  <w:p w:rsidR="009F78AA" w:rsidRDefault="009F78AA" w:rsidP="00A127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Calibri"/>
        <w:strike w:val="0"/>
        <w:dstrike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A83"/>
    <w:rsid w:val="0033211A"/>
    <w:rsid w:val="009F78AA"/>
    <w:rsid w:val="00A12766"/>
    <w:rsid w:val="00A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0F74F8"/>
  <w15:chartTrackingRefBased/>
  <w15:docId w15:val="{FB7153FF-6F3A-489A-8098-2815696D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trike w:val="0"/>
      <w:dstrike w:val="0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Lucida Sans Unicode" w:hAnsi="Lucida Sans Unicode" w:cs="Times New Roman"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Arial" w:hAnsi="Arial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Wingdings" w:hAnsi="Wingdings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sz w:val="22"/>
    </w:rPr>
  </w:style>
  <w:style w:type="character" w:customStyle="1" w:styleId="WW8Num6z0">
    <w:name w:val="WW8Num6z0"/>
    <w:rPr>
      <w:rFonts w:ascii="Wingdings" w:hAnsi="Wingdings" w:cs="Times New Roman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eastAsia="Calibri" w:hAnsi="Calibri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TestocommentoCarattere1">
    <w:name w:val="Testo commento Carattere1"/>
    <w:rPr>
      <w:rFonts w:ascii="Calibri" w:eastAsia="Lucida Sans Unicode" w:hAnsi="Calibri" w:cs="Calibri"/>
      <w:kern w:val="1"/>
      <w:sz w:val="20"/>
      <w:szCs w:val="20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563C1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pPr>
      <w:spacing w:after="160" w:line="252" w:lineRule="auto"/>
    </w:pPr>
    <w:rPr>
      <w:rFonts w:eastAsia="Lucida Sans Unicode" w:cs="Calibri"/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rsid w:val="00A1276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A12766"/>
    <w:rPr>
      <w:lang w:eastAsia="ar-SA"/>
    </w:rPr>
  </w:style>
  <w:style w:type="paragraph" w:styleId="Paragrafoelenco">
    <w:name w:val="List Paragraph"/>
    <w:basedOn w:val="Normale"/>
    <w:qFormat/>
    <w:rsid w:val="00A12766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4699-F5BC-4F24-8201-584CA222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cp:lastModifiedBy>Giovanni Di Casola</cp:lastModifiedBy>
  <cp:revision>2</cp:revision>
  <cp:lastPrinted>1601-01-01T00:00:00Z</cp:lastPrinted>
  <dcterms:created xsi:type="dcterms:W3CDTF">2019-07-15T16:59:00Z</dcterms:created>
  <dcterms:modified xsi:type="dcterms:W3CDTF">2019-07-15T16:59:00Z</dcterms:modified>
</cp:coreProperties>
</file>